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7F59" w14:textId="77777777" w:rsidR="00745417" w:rsidRPr="00745417" w:rsidRDefault="003839FB" w:rsidP="003839FB">
      <w:pPr>
        <w:rPr>
          <w:rFonts w:ascii="Verdana" w:hAnsi="Verdana"/>
          <w:bCs/>
          <w:sz w:val="20"/>
        </w:rPr>
      </w:pPr>
      <w:r w:rsidRPr="000668D0">
        <w:rPr>
          <w:rFonts w:ascii="Verdana" w:hAnsi="Verdana" w:cs="Arial"/>
          <w:noProof/>
          <w:sz w:val="16"/>
          <w:szCs w:val="16"/>
        </w:rPr>
        <w:t xml:space="preserve">/pieczątka Uczelni/ </w:t>
      </w:r>
      <w:r w:rsidRPr="000668D0">
        <w:rPr>
          <w:rFonts w:ascii="Verdana" w:hAnsi="Verdana" w:cs="Arial"/>
          <w:noProof/>
          <w:sz w:val="16"/>
          <w:szCs w:val="16"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>
        <w:rPr>
          <w:rFonts w:ascii="Verdana" w:hAnsi="Verdana" w:cs="Arial"/>
          <w:noProof/>
        </w:rPr>
        <w:tab/>
      </w:r>
      <w:r w:rsidR="001C6C00">
        <w:rPr>
          <w:rFonts w:ascii="Verdana" w:hAnsi="Verdana" w:cs="Arial"/>
          <w:noProof/>
          <w:lang w:val="en-US"/>
        </w:rPr>
        <w:drawing>
          <wp:inline distT="0" distB="0" distL="0" distR="0" wp14:anchorId="7544BF83" wp14:editId="6973EC70">
            <wp:extent cx="419100" cy="409575"/>
            <wp:effectExtent l="19050" t="0" r="0" b="0"/>
            <wp:docPr id="1" name="Obraz 1" descr="logo_bez_tla_szare_na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bez_tla_szare_napis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87B8F" w14:textId="77777777" w:rsidR="003839FB" w:rsidRPr="00F629D6" w:rsidRDefault="003839FB" w:rsidP="00745417">
      <w:pPr>
        <w:jc w:val="center"/>
        <w:rPr>
          <w:rFonts w:ascii="Verdana" w:eastAsia="Calibri" w:hAnsi="Verdana"/>
          <w:b/>
          <w:bCs/>
          <w:sz w:val="10"/>
          <w:szCs w:val="10"/>
          <w:u w:val="single"/>
        </w:rPr>
      </w:pPr>
    </w:p>
    <w:p w14:paraId="50B8EB19" w14:textId="77777777" w:rsidR="00F629D6" w:rsidRPr="00F9237F" w:rsidRDefault="00F629D6" w:rsidP="00F629D6">
      <w:pPr>
        <w:jc w:val="center"/>
        <w:rPr>
          <w:rFonts w:ascii="Verdana" w:hAnsi="Verdana"/>
          <w:b/>
          <w:bCs/>
          <w:szCs w:val="26"/>
          <w:u w:val="single"/>
        </w:rPr>
      </w:pPr>
      <w:r w:rsidRPr="00F9237F">
        <w:rPr>
          <w:rFonts w:ascii="Verdana" w:eastAsia="Calibri" w:hAnsi="Verdana"/>
          <w:b/>
          <w:bCs/>
          <w:szCs w:val="26"/>
          <w:u w:val="single"/>
        </w:rPr>
        <w:t>Kwestionariusz osobowy</w:t>
      </w:r>
      <w:r w:rsidRPr="00F9237F">
        <w:rPr>
          <w:rFonts w:ascii="Verdana" w:hAnsi="Verdana"/>
          <w:b/>
          <w:bCs/>
          <w:szCs w:val="26"/>
          <w:u w:val="single"/>
        </w:rPr>
        <w:t xml:space="preserve"> – Podanie o przyjęcie na studia podyplomowe</w:t>
      </w:r>
    </w:p>
    <w:p w14:paraId="6120093A" w14:textId="77777777" w:rsidR="00F629D6" w:rsidRPr="00F629D6" w:rsidRDefault="00F629D6" w:rsidP="00F629D6">
      <w:pPr>
        <w:rPr>
          <w:rFonts w:ascii="Verdana" w:hAnsi="Verdana" w:cs="Arial"/>
          <w:bCs/>
          <w:sz w:val="10"/>
          <w:szCs w:val="10"/>
        </w:rPr>
      </w:pPr>
    </w:p>
    <w:p w14:paraId="250EEC89" w14:textId="77777777" w:rsidR="00F629D6" w:rsidRPr="00F9237F" w:rsidRDefault="00F629D6" w:rsidP="00F629D6">
      <w:pPr>
        <w:rPr>
          <w:rFonts w:ascii="Verdana" w:hAnsi="Verdana" w:cs="Arial"/>
          <w:bCs/>
          <w:sz w:val="16"/>
          <w:szCs w:val="20"/>
        </w:rPr>
      </w:pPr>
      <w:r w:rsidRPr="00F9237F">
        <w:rPr>
          <w:rFonts w:ascii="Verdana" w:hAnsi="Verdana" w:cs="Arial"/>
          <w:bCs/>
          <w:sz w:val="16"/>
          <w:szCs w:val="20"/>
        </w:rPr>
        <w:t>Proszę o przyjęcie mnie na studia pod</w:t>
      </w:r>
      <w:r w:rsidR="009A011A" w:rsidRPr="00F9237F">
        <w:rPr>
          <w:rFonts w:ascii="Verdana" w:hAnsi="Verdana" w:cs="Arial"/>
          <w:bCs/>
          <w:sz w:val="16"/>
          <w:szCs w:val="20"/>
        </w:rPr>
        <w:t>yplomowe w roku akademickim 2019/2020</w:t>
      </w:r>
      <w:r w:rsidRPr="00F9237F">
        <w:rPr>
          <w:rFonts w:ascii="Verdana" w:hAnsi="Verdana" w:cs="Arial"/>
          <w:bCs/>
          <w:sz w:val="16"/>
          <w:szCs w:val="20"/>
        </w:rPr>
        <w:t xml:space="preserve"> na kierunek </w:t>
      </w:r>
      <w:r w:rsidRPr="00F9237F">
        <w:rPr>
          <w:rFonts w:ascii="Verdana" w:hAnsi="Verdana" w:cs="Arial"/>
          <w:sz w:val="16"/>
          <w:szCs w:val="20"/>
        </w:rPr>
        <w:t>(właściwy zaznaczyć)</w:t>
      </w:r>
      <w:r w:rsidRPr="00F9237F">
        <w:rPr>
          <w:rFonts w:ascii="Verdana" w:hAnsi="Verdana" w:cs="Arial"/>
          <w:bCs/>
          <w:sz w:val="16"/>
          <w:szCs w:val="20"/>
        </w:rPr>
        <w:t xml:space="preserve"> :</w:t>
      </w:r>
    </w:p>
    <w:p w14:paraId="4894FDEA" w14:textId="77777777" w:rsidR="00F629D6" w:rsidRPr="00F629D6" w:rsidRDefault="00F629D6" w:rsidP="00F629D6">
      <w:pPr>
        <w:rPr>
          <w:rFonts w:ascii="Verdana" w:hAnsi="Verdana" w:cs="Arial"/>
          <w:bCs/>
          <w:sz w:val="10"/>
          <w:szCs w:val="10"/>
        </w:rPr>
      </w:pPr>
    </w:p>
    <w:p w14:paraId="16DDD20D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hAnsi="Verdana"/>
          <w:sz w:val="16"/>
          <w:szCs w:val="20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GRAFIKA REKLAMOWA</w:t>
      </w:r>
    </w:p>
    <w:p w14:paraId="56D0009B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hAnsi="Verdana"/>
          <w:sz w:val="16"/>
          <w:szCs w:val="20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PROJEKTOWANIE 3D</w:t>
      </w:r>
    </w:p>
    <w:p w14:paraId="04B429E1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hAnsi="Verdana"/>
          <w:sz w:val="16"/>
          <w:szCs w:val="20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PROJEKTOWANIE PRZESTRZENI WYSTAWIENNICZYCH PUNKTÓW SPRZEDAŻY</w:t>
      </w:r>
    </w:p>
    <w:p w14:paraId="0EB761FA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hAnsi="Verdana"/>
          <w:sz w:val="16"/>
          <w:szCs w:val="20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ARCHITEKTURA WNĘTRZ</w:t>
      </w:r>
    </w:p>
    <w:p w14:paraId="2C366101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FOTOGRAFIA PODRÓŻNICZA, REPORTAŻOWA I DOKUMENTALNA</w:t>
      </w:r>
      <w:r w:rsidRPr="00F9237F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 xml:space="preserve"> </w:t>
      </w:r>
    </w:p>
    <w:p w14:paraId="3D342B25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RYSUNEK I MALARSTWO</w:t>
      </w:r>
    </w:p>
    <w:p w14:paraId="156804BC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PROJEKTOWANIE I STYLIZACJA UBIORU</w:t>
      </w:r>
    </w:p>
    <w:p w14:paraId="528A4F0D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KONSTRUKCJA I TECHNOLOGIA UBIORU</w:t>
      </w:r>
    </w:p>
    <w:p w14:paraId="1F078CC0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KONSERWACJA ZABYTKÓW ARCHITEKTURY I URBANISTYKI</w:t>
      </w:r>
    </w:p>
    <w:p w14:paraId="7FAF7238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URBANISTYKA I PLANOWANIE PRZESTRZENNE</w:t>
      </w:r>
    </w:p>
    <w:p w14:paraId="08BDD1B2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TRANSPORT, SPEDYCJA, LOGISTYKA</w:t>
      </w:r>
    </w:p>
    <w:p w14:paraId="75225D2C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INTEROPERACYJNOŚĆ, CERTYFIKACJA, NAJNOWSZE SYSTEMY STEROWANIA, RUCHEM KOLEJOWYM</w:t>
      </w: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 xml:space="preserve"> PROGRAMOWANIE STEROWNIKÓW PRZEMYSŁOWYCH </w:t>
      </w:r>
    </w:p>
    <w:p w14:paraId="425D5413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MECHATRONIKA DLA INŻYNIERÓW</w:t>
      </w:r>
    </w:p>
    <w:p w14:paraId="116F36BF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color w:val="000000"/>
          <w:sz w:val="16"/>
          <w:szCs w:val="20"/>
          <w:lang w:eastAsia="pl-PL"/>
        </w:rPr>
        <w:t>MECHATRONIKA DLA NAUCZYCIELI</w:t>
      </w:r>
    </w:p>
    <w:p w14:paraId="7293E8B1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BIM EXECUTIVE - PROJEKTOWANIE, KOORDYNACJA I WDRAŻANIE NOWOCZESNYCH PROJEKTÓW BUDOWLANYCH</w:t>
      </w:r>
    </w:p>
    <w:p w14:paraId="2F52CE0E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BEZPIECZEŃSTWO I HIGIENA PRACY</w:t>
      </w:r>
    </w:p>
    <w:p w14:paraId="16B7BD64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ORGANIZACJA I ZARZĄDZANIE W PRZEMYŚLE MODOWYM - STUDIA PODYPLOMOWE DLA NAUCZYCIELI</w:t>
      </w:r>
    </w:p>
    <w:p w14:paraId="21E951B0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sz w:val="16"/>
          <w:szCs w:val="20"/>
          <w:lang w:eastAsia="pl-PL"/>
        </w:rPr>
        <w:t>AKADEMIA MENADŻERA DLA TWÓRCÓW I ARTYSTÓW</w:t>
      </w:r>
    </w:p>
    <w:p w14:paraId="0EEF94CC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ZARZĄDZANIE MARKETINGIEM W BRANŻY MODOWEJ</w:t>
      </w:r>
    </w:p>
    <w:p w14:paraId="182C1101" w14:textId="77777777" w:rsidR="00AB54EF" w:rsidRPr="00F9237F" w:rsidRDefault="00AB54EF" w:rsidP="00AB54E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color w:val="000000"/>
          <w:sz w:val="16"/>
          <w:szCs w:val="20"/>
          <w:lang w:eastAsia="pl-PL"/>
        </w:rPr>
        <w:t>PROFESJONALNA SZKOŁA RZECZNIKÓW PRASOWYCH I PRACOWNIKÓW PR</w:t>
      </w:r>
    </w:p>
    <w:p w14:paraId="6D95245C" w14:textId="77777777" w:rsidR="0044220F" w:rsidRPr="00F9237F" w:rsidRDefault="00AB54EF" w:rsidP="0044220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>MEDYCYNA ESTETYCZNA</w:t>
      </w:r>
    </w:p>
    <w:p w14:paraId="0DA0C4D4" w14:textId="73DE418F" w:rsidR="0044220F" w:rsidRPr="00F9237F" w:rsidRDefault="0044220F" w:rsidP="0044220F">
      <w:pPr>
        <w:pStyle w:val="Akapitzlist"/>
        <w:numPr>
          <w:ilvl w:val="0"/>
          <w:numId w:val="11"/>
        </w:numPr>
        <w:rPr>
          <w:rFonts w:ascii="Verdana" w:eastAsia="Times New Roman" w:hAnsi="Verdana" w:cs="Arial"/>
          <w:color w:val="000000"/>
          <w:sz w:val="16"/>
          <w:szCs w:val="20"/>
          <w:lang w:eastAsia="pl-PL"/>
        </w:rPr>
      </w:pPr>
      <w:r w:rsidRPr="00F9237F">
        <w:rPr>
          <w:rFonts w:ascii="Verdana" w:eastAsia="Times New Roman" w:hAnsi="Verdana" w:cs="Arial"/>
          <w:bCs/>
          <w:sz w:val="16"/>
          <w:szCs w:val="20"/>
          <w:lang w:eastAsia="pl-PL"/>
        </w:rPr>
        <w:t xml:space="preserve">INNE </w:t>
      </w:r>
      <w:r w:rsidRPr="00F9237F">
        <w:rPr>
          <w:rFonts w:ascii="Verdana" w:eastAsia="Symbol" w:hAnsi="Verdana" w:cs="Verdana"/>
          <w:sz w:val="16"/>
          <w:szCs w:val="20"/>
        </w:rPr>
        <w:t>…………………………………………………………………………………………………………………</w:t>
      </w:r>
      <w:r w:rsidR="00B73A83" w:rsidRPr="00F9237F">
        <w:rPr>
          <w:rFonts w:ascii="Verdana" w:eastAsia="Symbol" w:hAnsi="Verdana" w:cs="Verdana"/>
          <w:sz w:val="16"/>
          <w:szCs w:val="20"/>
        </w:rPr>
        <w:t>………………….……</w:t>
      </w:r>
      <w:r w:rsidR="00B73A83">
        <w:rPr>
          <w:rFonts w:ascii="Verdana" w:eastAsia="Symbol" w:hAnsi="Verdana" w:cs="Verdana"/>
          <w:sz w:val="16"/>
          <w:szCs w:val="20"/>
        </w:rPr>
        <w:t>…………</w:t>
      </w:r>
      <w:bookmarkStart w:id="0" w:name="_GoBack"/>
      <w:bookmarkEnd w:id="0"/>
      <w:r w:rsidRPr="00F9237F">
        <w:rPr>
          <w:rFonts w:ascii="Verdana" w:eastAsia="Symbol" w:hAnsi="Verdana" w:cs="Verdana"/>
          <w:sz w:val="16"/>
          <w:szCs w:val="20"/>
        </w:rPr>
        <w:t>………….…….</w:t>
      </w:r>
    </w:p>
    <w:p w14:paraId="3216C5B1" w14:textId="77777777" w:rsidR="0044220F" w:rsidRDefault="0044220F" w:rsidP="00AB54EF">
      <w:pPr>
        <w:pStyle w:val="Akapitzlist"/>
        <w:spacing w:line="360" w:lineRule="auto"/>
        <w:ind w:left="0"/>
        <w:rPr>
          <w:rFonts w:ascii="Verdana" w:eastAsia="Symbol" w:hAnsi="Verdana" w:cs="Arial"/>
          <w:b/>
          <w:bCs/>
          <w:sz w:val="20"/>
          <w:szCs w:val="20"/>
          <w:u w:val="single"/>
        </w:rPr>
      </w:pPr>
    </w:p>
    <w:p w14:paraId="2EAADCC3" w14:textId="77777777" w:rsidR="00AB54EF" w:rsidRDefault="00AB54EF" w:rsidP="00F9237F">
      <w:pPr>
        <w:pStyle w:val="Akapitzlist"/>
        <w:spacing w:after="0"/>
        <w:ind w:left="0"/>
      </w:pPr>
      <w:r>
        <w:rPr>
          <w:rFonts w:ascii="Verdana" w:eastAsia="Symbol" w:hAnsi="Verdana" w:cs="Arial"/>
          <w:b/>
          <w:bCs/>
          <w:sz w:val="20"/>
          <w:szCs w:val="20"/>
          <w:u w:val="single"/>
        </w:rPr>
        <w:t>1. DANE PERSONALNE</w:t>
      </w:r>
    </w:p>
    <w:p w14:paraId="6BE3E6ED" w14:textId="4084042A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>
        <w:rPr>
          <w:rFonts w:ascii="Verdana" w:eastAsia="Symbol" w:hAnsi="Verdana" w:cs="Verdana"/>
          <w:sz w:val="20"/>
          <w:szCs w:val="20"/>
        </w:rPr>
        <w:t>Nazwisko ……………………………………………………………………………………………………………………………………….</w:t>
      </w:r>
    </w:p>
    <w:p w14:paraId="211EF3E2" w14:textId="77777777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>
        <w:rPr>
          <w:rFonts w:ascii="Verdana" w:eastAsia="Symbol" w:hAnsi="Verdana" w:cs="Verdana"/>
          <w:sz w:val="20"/>
          <w:szCs w:val="20"/>
        </w:rPr>
        <w:t>Imiona ……………………………………………………………</w:t>
      </w:r>
      <w:r w:rsidR="0044220F">
        <w:rPr>
          <w:rFonts w:ascii="Verdana" w:eastAsia="Symbol" w:hAnsi="Verdana" w:cs="Verdana"/>
          <w:sz w:val="20"/>
          <w:szCs w:val="20"/>
        </w:rPr>
        <w:t>………………………………………………………………….…………</w:t>
      </w:r>
      <w:r>
        <w:rPr>
          <w:rFonts w:ascii="Verdana" w:eastAsia="Symbol" w:hAnsi="Verdana" w:cs="Verdana"/>
          <w:sz w:val="20"/>
          <w:szCs w:val="20"/>
        </w:rPr>
        <w:t>.</w:t>
      </w:r>
    </w:p>
    <w:p w14:paraId="3B7EDA3A" w14:textId="77777777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>
        <w:rPr>
          <w:rFonts w:ascii="Verdana" w:eastAsia="Symbol" w:hAnsi="Verdana" w:cs="Verdana"/>
          <w:sz w:val="20"/>
          <w:szCs w:val="20"/>
        </w:rPr>
        <w:t>Nazwisko rodowe …………………………………………………………………………………………………………………….……</w:t>
      </w:r>
    </w:p>
    <w:p w14:paraId="0C86B499" w14:textId="77777777" w:rsidR="00AB54EF" w:rsidRPr="0004498D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 w:rsidRPr="0004498D">
        <w:rPr>
          <w:rFonts w:ascii="Verdana" w:eastAsia="Symbol" w:hAnsi="Verdana" w:cs="Verdana"/>
          <w:sz w:val="20"/>
          <w:szCs w:val="20"/>
        </w:rPr>
        <w:t>Data urodzenia (dzień, miesiąc, rok) ……………………………………………………………………………………………</w:t>
      </w:r>
    </w:p>
    <w:p w14:paraId="26CAF6AC" w14:textId="77777777" w:rsidR="00AB54EF" w:rsidRPr="0004498D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 w:rsidRPr="0004498D">
        <w:rPr>
          <w:rFonts w:ascii="Verdana" w:eastAsia="Symbol" w:hAnsi="Verdana" w:cs="Verdana"/>
          <w:sz w:val="20"/>
          <w:szCs w:val="20"/>
        </w:rPr>
        <w:t>Miejsce urodzenia ………………………………………………………………………………………………………………………….</w:t>
      </w:r>
    </w:p>
    <w:p w14:paraId="5365FAF3" w14:textId="77777777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 w:rsidRPr="0004498D">
        <w:rPr>
          <w:rFonts w:ascii="Verdana" w:eastAsia="Symbol" w:hAnsi="Verdana" w:cs="Verdana"/>
          <w:sz w:val="20"/>
          <w:szCs w:val="20"/>
        </w:rPr>
        <w:t xml:space="preserve">Numer </w:t>
      </w:r>
      <w:bookmarkStart w:id="1" w:name="OCRUncertain009"/>
      <w:r w:rsidRPr="0004498D">
        <w:rPr>
          <w:rFonts w:ascii="Verdana" w:eastAsia="Symbol" w:hAnsi="Verdana" w:cs="Verdana"/>
          <w:sz w:val="20"/>
          <w:szCs w:val="20"/>
        </w:rPr>
        <w:t>PESEL</w:t>
      </w:r>
      <w:bookmarkEnd w:id="1"/>
      <w:r w:rsidRPr="0004498D">
        <w:rPr>
          <w:rFonts w:ascii="Verdana" w:eastAsia="Symbol" w:hAnsi="Verdana" w:cs="Verdana"/>
          <w:sz w:val="20"/>
          <w:szCs w:val="20"/>
        </w:rPr>
        <w:t xml:space="preserve"> /a w przypadku cudzoziemców - nazwa i numer dokumentu potwierdzającego tożsamość oraz nazwę państwa, które je wydało………………………………………………………………………..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</w:t>
      </w:r>
    </w:p>
    <w:p w14:paraId="0A592DA6" w14:textId="77777777" w:rsidR="00AB54EF" w:rsidRPr="00B978A7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bookmarkStart w:id="2" w:name="OCRUncertain010"/>
      <w:r w:rsidRPr="00B978A7">
        <w:rPr>
          <w:rFonts w:ascii="Verdana" w:eastAsia="Symbol" w:hAnsi="Verdana" w:cs="Verdana"/>
          <w:sz w:val="20"/>
          <w:szCs w:val="20"/>
        </w:rPr>
        <w:t>Dow</w:t>
      </w:r>
      <w:bookmarkEnd w:id="2"/>
      <w:r w:rsidRPr="00B978A7">
        <w:rPr>
          <w:rFonts w:ascii="Verdana" w:eastAsia="Symbol" w:hAnsi="Verdana" w:cs="Verdana"/>
          <w:sz w:val="20"/>
          <w:szCs w:val="20"/>
        </w:rPr>
        <w:t>odu osobistego (seria i numer)</w:t>
      </w:r>
      <w:r w:rsidRPr="00B978A7">
        <w:rPr>
          <w:rFonts w:ascii="Verdana" w:eastAsia="Symbol" w:hAnsi="Verdana" w:cs="Verdana"/>
          <w:sz w:val="20"/>
          <w:szCs w:val="20"/>
        </w:rPr>
        <w:tab/>
        <w:t>……………………………………………………………………………………………..</w:t>
      </w:r>
    </w:p>
    <w:p w14:paraId="1A38E5F7" w14:textId="77777777" w:rsidR="00AB54EF" w:rsidRPr="00B978A7" w:rsidRDefault="00AB54EF" w:rsidP="00F9237F">
      <w:pPr>
        <w:widowControl w:val="0"/>
        <w:tabs>
          <w:tab w:val="left" w:pos="3017"/>
        </w:tabs>
        <w:autoSpaceDE w:val="0"/>
        <w:spacing w:line="276" w:lineRule="auto"/>
        <w:rPr>
          <w:rFonts w:ascii="Verdana" w:eastAsia="Symbol" w:hAnsi="Verdana" w:cs="Verdana"/>
          <w:sz w:val="20"/>
          <w:szCs w:val="20"/>
        </w:rPr>
      </w:pPr>
      <w:r w:rsidRPr="00B978A7">
        <w:rPr>
          <w:rFonts w:ascii="Verdana" w:eastAsia="Symbol" w:hAnsi="Verdana" w:cs="Verdana"/>
          <w:sz w:val="20"/>
          <w:szCs w:val="20"/>
        </w:rPr>
        <w:t>Obywatelstwo / a w przypadku cudzoziemców również nazwa państwa urodzenia …………………. ……………….……………………………..………………………………………………………………………………………………………</w:t>
      </w:r>
    </w:p>
    <w:p w14:paraId="13DAF21A" w14:textId="77777777" w:rsidR="00AB54EF" w:rsidRPr="00B978A7" w:rsidRDefault="00AB54EF" w:rsidP="00F9237F">
      <w:pPr>
        <w:widowControl w:val="0"/>
        <w:tabs>
          <w:tab w:val="left" w:pos="3017"/>
        </w:tabs>
        <w:autoSpaceDE w:val="0"/>
        <w:spacing w:line="276" w:lineRule="auto"/>
        <w:rPr>
          <w:rFonts w:ascii="Verdana" w:eastAsia="Symbol" w:hAnsi="Verdana" w:cs="Verdana"/>
          <w:sz w:val="20"/>
          <w:szCs w:val="20"/>
        </w:rPr>
      </w:pPr>
      <w:r w:rsidRPr="00B978A7">
        <w:rPr>
          <w:rFonts w:ascii="Verdana" w:eastAsia="Symbol" w:hAnsi="Verdana" w:cs="Verdana"/>
          <w:sz w:val="20"/>
          <w:szCs w:val="20"/>
        </w:rPr>
        <w:t xml:space="preserve">Posiadam Kartę Polaka: </w:t>
      </w:r>
      <w:r w:rsidRPr="00B978A7">
        <w:rPr>
          <w:rFonts w:ascii="Verdana" w:eastAsia="Symbol" w:hAnsi="Verdana" w:cs="Verdana"/>
          <w:sz w:val="20"/>
          <w:szCs w:val="20"/>
        </w:rPr>
        <w:tab/>
        <w:t xml:space="preserve"> </w:t>
      </w:r>
      <w:r w:rsidRPr="00B978A7">
        <w:rPr>
          <w:rFonts w:ascii="Symbol" w:eastAsia="Symbol" w:hAnsi="Symbol" w:cs="Symbol"/>
          <w:bCs/>
          <w:sz w:val="22"/>
          <w:szCs w:val="22"/>
        </w:rPr>
        <w:t></w:t>
      </w:r>
      <w:r w:rsidRPr="00B978A7">
        <w:rPr>
          <w:rFonts w:ascii="Verdana" w:eastAsia="Symbol" w:hAnsi="Verdana" w:cs="Verdana"/>
          <w:sz w:val="20"/>
          <w:szCs w:val="20"/>
        </w:rPr>
        <w:t xml:space="preserve"> tak</w:t>
      </w:r>
      <w:r w:rsidRPr="00B978A7">
        <w:rPr>
          <w:rFonts w:ascii="Verdana" w:eastAsia="Symbol" w:hAnsi="Verdana" w:cs="Arial"/>
          <w:bCs/>
          <w:sz w:val="22"/>
          <w:szCs w:val="22"/>
        </w:rPr>
        <w:tab/>
      </w:r>
      <w:r w:rsidRPr="00B978A7">
        <w:rPr>
          <w:rFonts w:ascii="Symbol" w:eastAsia="Symbol" w:hAnsi="Symbol" w:cs="Symbol"/>
          <w:bCs/>
          <w:sz w:val="22"/>
          <w:szCs w:val="22"/>
        </w:rPr>
        <w:t></w:t>
      </w:r>
      <w:r w:rsidRPr="00B978A7">
        <w:rPr>
          <w:rFonts w:ascii="Verdana" w:eastAsia="Symbol" w:hAnsi="Verdana" w:cs="Verdana"/>
          <w:sz w:val="20"/>
          <w:szCs w:val="20"/>
        </w:rPr>
        <w:t xml:space="preserve"> nie</w:t>
      </w:r>
    </w:p>
    <w:p w14:paraId="518679DB" w14:textId="77777777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</w:pPr>
      <w:r>
        <w:rPr>
          <w:rFonts w:ascii="Verdana" w:eastAsia="Symbol" w:hAnsi="Verdana" w:cs="Verdana"/>
          <w:sz w:val="20"/>
          <w:szCs w:val="20"/>
        </w:rPr>
        <w:t>Płeć ………………………………………………………………………………………………………………………………………...…….</w:t>
      </w:r>
    </w:p>
    <w:p w14:paraId="2EFD990E" w14:textId="77777777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  <w:rPr>
          <w:rFonts w:ascii="Verdana" w:eastAsia="Symbol" w:hAnsi="Verdana" w:cs="Verdana"/>
          <w:sz w:val="20"/>
          <w:szCs w:val="20"/>
        </w:rPr>
      </w:pPr>
      <w:r>
        <w:rPr>
          <w:rFonts w:ascii="Verdana" w:eastAsia="Symbol" w:hAnsi="Verdana" w:cs="Verdana"/>
          <w:sz w:val="20"/>
          <w:szCs w:val="20"/>
        </w:rPr>
        <w:t>Imiona rodziców ……………………………………………………………………………………………………………………………</w:t>
      </w:r>
    </w:p>
    <w:p w14:paraId="51E58766" w14:textId="77777777" w:rsidR="00AB54EF" w:rsidRDefault="00AB54EF" w:rsidP="00F9237F">
      <w:pPr>
        <w:widowControl w:val="0"/>
        <w:tabs>
          <w:tab w:val="left" w:pos="3017"/>
        </w:tabs>
        <w:autoSpaceDE w:val="0"/>
        <w:spacing w:line="276" w:lineRule="auto"/>
        <w:ind w:left="40"/>
        <w:rPr>
          <w:rFonts w:ascii="Verdana" w:eastAsia="Symbol" w:hAnsi="Verdana" w:cs="Verdana"/>
          <w:sz w:val="20"/>
          <w:szCs w:val="20"/>
        </w:rPr>
      </w:pPr>
    </w:p>
    <w:p w14:paraId="6D8841AC" w14:textId="77777777" w:rsidR="00AB54EF" w:rsidRDefault="00AB54EF" w:rsidP="00F9237F">
      <w:pPr>
        <w:spacing w:line="276" w:lineRule="auto"/>
      </w:pPr>
      <w:r>
        <w:rPr>
          <w:rFonts w:ascii="Verdana" w:eastAsia="Symbol" w:hAnsi="Verdana" w:cs="Arial"/>
          <w:b/>
          <w:bCs/>
          <w:sz w:val="20"/>
          <w:szCs w:val="20"/>
          <w:u w:val="single"/>
        </w:rPr>
        <w:t>2. DANE KONTAKTOWE</w:t>
      </w:r>
    </w:p>
    <w:p w14:paraId="1F4C59B9" w14:textId="77777777" w:rsidR="00AB54EF" w:rsidRDefault="00AB54EF" w:rsidP="00F9237F">
      <w:pPr>
        <w:spacing w:line="276" w:lineRule="auto"/>
        <w:rPr>
          <w:rFonts w:ascii="Verdana" w:eastAsia="Symbol" w:hAnsi="Verdana" w:cs="Arial"/>
          <w:b/>
          <w:bCs/>
          <w:sz w:val="16"/>
          <w:szCs w:val="16"/>
          <w:u w:val="single"/>
        </w:rPr>
      </w:pPr>
    </w:p>
    <w:p w14:paraId="54287E58" w14:textId="777246D6" w:rsidR="00AB54EF" w:rsidRPr="00F9237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b/>
          <w:bCs/>
          <w:sz w:val="20"/>
          <w:szCs w:val="20"/>
        </w:rPr>
        <w:t>Adres zamieszkania (stałego zameldowania):</w:t>
      </w:r>
    </w:p>
    <w:p w14:paraId="3083D6DA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Miejscowość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4CD63DB7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Kod pocztowy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74BC75B3" w14:textId="76147B5F" w:rsidR="00AB54EF" w:rsidRPr="00F9237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Ulica / nr domu/mieszkania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…………………………………………………………………………………….……………………</w:t>
      </w:r>
    </w:p>
    <w:p w14:paraId="7CFC5460" w14:textId="77777777" w:rsidR="00AB54EF" w:rsidRDefault="00AB54EF" w:rsidP="00F9237F">
      <w:pPr>
        <w:widowControl w:val="0"/>
        <w:autoSpaceDE w:val="0"/>
        <w:spacing w:line="276" w:lineRule="auto"/>
        <w:jc w:val="center"/>
      </w:pP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Symbol" w:hAnsi="Verdana" w:cs="Arial"/>
          <w:sz w:val="20"/>
          <w:szCs w:val="20"/>
        </w:rPr>
        <w:t xml:space="preserve">miasto                        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Verdana" w:eastAsia="Symbol" w:hAnsi="Verdana" w:cs="Arial"/>
          <w:sz w:val="20"/>
          <w:szCs w:val="20"/>
        </w:rPr>
        <w:t xml:space="preserve"> wieś (właściwe zaznaczyć)</w:t>
      </w:r>
    </w:p>
    <w:p w14:paraId="773DECEB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Województwo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0ACDE0A1" w14:textId="631CB9EB" w:rsidR="00F9237F" w:rsidRPr="00F9237F" w:rsidRDefault="00AB54EF" w:rsidP="00F9237F">
      <w:pPr>
        <w:spacing w:line="276" w:lineRule="auto"/>
      </w:pPr>
      <w:r>
        <w:rPr>
          <w:rFonts w:ascii="Verdana" w:eastAsia="Symbol" w:hAnsi="Verdana" w:cs="Arial"/>
          <w:bCs/>
          <w:sz w:val="20"/>
          <w:szCs w:val="20"/>
        </w:rPr>
        <w:t xml:space="preserve">Nr telefonu ………………………………………….…. </w:t>
      </w:r>
      <w:r>
        <w:rPr>
          <w:rFonts w:ascii="Verdana" w:eastAsia="Symbol" w:hAnsi="Verdana" w:cs="Arial"/>
          <w:bCs/>
          <w:sz w:val="20"/>
          <w:szCs w:val="20"/>
        </w:rPr>
        <w:tab/>
        <w:t>E-mail……………………………….……………….…………….……...</w:t>
      </w:r>
    </w:p>
    <w:p w14:paraId="172F305F" w14:textId="77777777" w:rsidR="00F9237F" w:rsidRDefault="00F9237F" w:rsidP="00F9237F">
      <w:pPr>
        <w:spacing w:line="276" w:lineRule="auto"/>
        <w:rPr>
          <w:rFonts w:ascii="Verdana" w:eastAsia="Symbol" w:hAnsi="Verdana" w:cs="Arial"/>
          <w:bCs/>
          <w:sz w:val="20"/>
          <w:szCs w:val="20"/>
        </w:rPr>
      </w:pPr>
    </w:p>
    <w:p w14:paraId="24EB5AE7" w14:textId="085F629D" w:rsidR="00AB54EF" w:rsidRPr="00F9237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b/>
          <w:bCs/>
          <w:sz w:val="20"/>
          <w:szCs w:val="20"/>
        </w:rPr>
        <w:t>Adres do korespondencji:</w:t>
      </w:r>
    </w:p>
    <w:p w14:paraId="740B1CCB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Miejscowość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14:paraId="695C7F85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Kod pocztowy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1B5B492F" w14:textId="4E56DA0E" w:rsidR="00AB54EF" w:rsidRPr="00F9237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lastRenderedPageBreak/>
        <w:t>Ulica / nr domu/mieszkania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…………………………………………………………………………………….……………………</w:t>
      </w:r>
    </w:p>
    <w:p w14:paraId="18135323" w14:textId="77777777" w:rsidR="00AB54EF" w:rsidRDefault="00AB54EF" w:rsidP="00F9237F">
      <w:pPr>
        <w:widowControl w:val="0"/>
        <w:autoSpaceDE w:val="0"/>
        <w:spacing w:line="276" w:lineRule="auto"/>
        <w:jc w:val="center"/>
      </w:pP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Symbol" w:hAnsi="Verdana" w:cs="Arial"/>
          <w:sz w:val="20"/>
          <w:szCs w:val="20"/>
        </w:rPr>
        <w:t xml:space="preserve">miasto                        </w:t>
      </w:r>
      <w:r>
        <w:rPr>
          <w:rFonts w:ascii="Symbol" w:eastAsia="Symbol" w:hAnsi="Symbol" w:cs="Symbol"/>
          <w:sz w:val="20"/>
          <w:szCs w:val="20"/>
        </w:rPr>
        <w:t></w:t>
      </w:r>
      <w:r>
        <w:rPr>
          <w:rFonts w:ascii="Verdana" w:eastAsia="Symbol" w:hAnsi="Verdana" w:cs="Arial"/>
          <w:sz w:val="20"/>
          <w:szCs w:val="20"/>
        </w:rPr>
        <w:t xml:space="preserve"> wieś (właściwe zaznaczyć)</w:t>
      </w:r>
    </w:p>
    <w:p w14:paraId="38692EFF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sz w:val="20"/>
          <w:szCs w:val="20"/>
        </w:rPr>
        <w:t>Województwo</w:t>
      </w:r>
      <w:r>
        <w:rPr>
          <w:rFonts w:ascii="Verdana" w:eastAsia="Symbol" w:hAnsi="Verdana" w:cs="Verdana"/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</w:p>
    <w:p w14:paraId="363CB8D7" w14:textId="77777777" w:rsidR="00AB54EF" w:rsidRDefault="00AB54EF" w:rsidP="00F9237F">
      <w:pPr>
        <w:spacing w:line="276" w:lineRule="auto"/>
        <w:rPr>
          <w:rFonts w:ascii="Verdana" w:eastAsia="Symbol" w:hAnsi="Verdana" w:cs="Arial"/>
          <w:b/>
          <w:bCs/>
          <w:sz w:val="20"/>
          <w:szCs w:val="20"/>
          <w:u w:val="single"/>
        </w:rPr>
      </w:pPr>
    </w:p>
    <w:p w14:paraId="5B0B2C90" w14:textId="42EAB08E" w:rsidR="005437C2" w:rsidRPr="008D6978" w:rsidRDefault="005437C2" w:rsidP="00F9237F">
      <w:pPr>
        <w:spacing w:line="276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8D6978">
        <w:rPr>
          <w:rFonts w:ascii="Verdana" w:hAnsi="Verdana" w:cs="Arial"/>
          <w:b/>
          <w:bCs/>
          <w:sz w:val="20"/>
          <w:szCs w:val="20"/>
          <w:u w:val="single"/>
        </w:rPr>
        <w:t>3. WYKSZTAŁCENIE</w:t>
      </w:r>
    </w:p>
    <w:p w14:paraId="56B96714" w14:textId="77777777" w:rsidR="005437C2" w:rsidRPr="008D6978" w:rsidRDefault="005437C2" w:rsidP="00F9237F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 xml:space="preserve">Nazwa </w:t>
      </w:r>
      <w:r>
        <w:rPr>
          <w:rFonts w:ascii="Verdana" w:hAnsi="Verdana" w:cs="Arial"/>
          <w:bCs/>
          <w:sz w:val="20"/>
          <w:szCs w:val="20"/>
        </w:rPr>
        <w:t>Uczelni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………………………………………………………………………….……………………………………………………</w:t>
      </w:r>
    </w:p>
    <w:p w14:paraId="21B45125" w14:textId="77777777" w:rsidR="005437C2" w:rsidRDefault="005437C2" w:rsidP="00F9237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Wydział / Kierunek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D99BAFB" w14:textId="77777777" w:rsidR="005437C2" w:rsidRPr="008D6978" w:rsidRDefault="005437C2" w:rsidP="00F9237F">
      <w:pPr>
        <w:spacing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Tytuł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………………….……………………………………………………………………………………………………………………………</w:t>
      </w:r>
    </w:p>
    <w:p w14:paraId="2DA6EE0D" w14:textId="77777777" w:rsidR="005437C2" w:rsidRPr="008D6978" w:rsidRDefault="005437C2" w:rsidP="00F9237F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>Rok ukończenia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8072B68" w14:textId="77777777" w:rsidR="005437C2" w:rsidRPr="008D6978" w:rsidRDefault="005437C2" w:rsidP="00F9237F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 xml:space="preserve">Numer </w:t>
      </w:r>
      <w:r>
        <w:rPr>
          <w:rFonts w:ascii="Verdana" w:hAnsi="Verdana" w:cs="Arial"/>
          <w:bCs/>
          <w:sz w:val="20"/>
          <w:szCs w:val="20"/>
        </w:rPr>
        <w:t>dyplomu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……………………………………………………………..………………………………………………………………</w:t>
      </w:r>
    </w:p>
    <w:p w14:paraId="461927F2" w14:textId="77777777" w:rsidR="005437C2" w:rsidRPr="008D6978" w:rsidRDefault="005437C2" w:rsidP="00F9237F">
      <w:pPr>
        <w:spacing w:line="276" w:lineRule="auto"/>
        <w:rPr>
          <w:rFonts w:ascii="Verdana" w:hAnsi="Verdana" w:cs="Arial"/>
          <w:bCs/>
          <w:sz w:val="20"/>
          <w:szCs w:val="20"/>
        </w:rPr>
      </w:pPr>
      <w:r w:rsidRPr="008D6978">
        <w:rPr>
          <w:rFonts w:ascii="Verdana" w:hAnsi="Verdana" w:cs="Arial"/>
          <w:bCs/>
          <w:sz w:val="20"/>
          <w:szCs w:val="20"/>
        </w:rPr>
        <w:t>Data wydania</w:t>
      </w:r>
      <w:r w:rsidRPr="008D697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E1E4FCC" w14:textId="77777777" w:rsidR="00AB54EF" w:rsidRDefault="00AB54EF" w:rsidP="00F9237F">
      <w:pPr>
        <w:spacing w:line="276" w:lineRule="auto"/>
        <w:rPr>
          <w:rFonts w:eastAsia="Symbol"/>
        </w:rPr>
      </w:pPr>
    </w:p>
    <w:p w14:paraId="122C0B22" w14:textId="5E5D78A8" w:rsidR="00AB54EF" w:rsidRDefault="00AB54EF" w:rsidP="00F9237F">
      <w:pPr>
        <w:spacing w:line="276" w:lineRule="auto"/>
      </w:pPr>
      <w:r>
        <w:rPr>
          <w:rFonts w:ascii="Verdana" w:eastAsia="Symbol" w:hAnsi="Verdana" w:cs="Arial"/>
          <w:b/>
          <w:bCs/>
          <w:sz w:val="20"/>
          <w:szCs w:val="20"/>
          <w:u w:val="single"/>
        </w:rPr>
        <w:t>4. INFORMACJE DODATKOWE</w:t>
      </w:r>
    </w:p>
    <w:p w14:paraId="3EB3E281" w14:textId="77777777" w:rsidR="00AB54EF" w:rsidRDefault="00AB54EF" w:rsidP="00F9237F">
      <w:pPr>
        <w:pStyle w:val="Akapitzlist"/>
        <w:widowControl w:val="0"/>
        <w:numPr>
          <w:ilvl w:val="0"/>
          <w:numId w:val="8"/>
        </w:numPr>
        <w:suppressAutoHyphens/>
        <w:autoSpaceDE w:val="0"/>
      </w:pPr>
      <w:r>
        <w:rPr>
          <w:rFonts w:ascii="Verdana" w:eastAsia="Symbol" w:hAnsi="Verdana" w:cs="Arial"/>
          <w:bCs/>
          <w:sz w:val="20"/>
          <w:szCs w:val="20"/>
        </w:rPr>
        <w:t xml:space="preserve">Orzeczenie o niepełnosprawności </w:t>
      </w:r>
      <w:r>
        <w:rPr>
          <w:rFonts w:ascii="Verdana" w:eastAsia="Symbol" w:hAnsi="Verdana" w:cs="Arial"/>
          <w:sz w:val="20"/>
          <w:szCs w:val="20"/>
        </w:rPr>
        <w:t>(właściwe zaznaczyć)</w:t>
      </w:r>
    </w:p>
    <w:p w14:paraId="16054FD3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Symbol" w:eastAsia="Symbol" w:hAnsi="Symbol" w:cs="Symbol"/>
          <w:bCs/>
          <w:sz w:val="20"/>
          <w:szCs w:val="20"/>
        </w:rPr>
        <w:t></w:t>
      </w: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Symbol" w:hAnsi="Verdana" w:cs="Arial"/>
          <w:bCs/>
          <w:sz w:val="20"/>
          <w:szCs w:val="20"/>
        </w:rPr>
        <w:t xml:space="preserve">dotyczy </w:t>
      </w:r>
      <w:r>
        <w:rPr>
          <w:rFonts w:ascii="Verdana" w:eastAsia="Symbol" w:hAnsi="Verdana" w:cs="Arial"/>
          <w:bCs/>
          <w:sz w:val="20"/>
          <w:szCs w:val="20"/>
        </w:rPr>
        <w:tab/>
      </w:r>
      <w:r>
        <w:rPr>
          <w:rFonts w:ascii="Verdana" w:eastAsia="Symbol" w:hAnsi="Verdana" w:cs="Arial"/>
          <w:bCs/>
          <w:sz w:val="20"/>
          <w:szCs w:val="20"/>
        </w:rPr>
        <w:tab/>
      </w:r>
      <w:r>
        <w:rPr>
          <w:rFonts w:ascii="Verdana" w:eastAsia="Symbol" w:hAnsi="Verdana" w:cs="Arial"/>
          <w:bCs/>
          <w:sz w:val="20"/>
          <w:szCs w:val="20"/>
        </w:rPr>
        <w:tab/>
      </w:r>
      <w:r>
        <w:rPr>
          <w:rFonts w:ascii="Verdana" w:eastAsia="Symbol" w:hAnsi="Verdana" w:cs="Arial"/>
          <w:bCs/>
          <w:sz w:val="20"/>
          <w:szCs w:val="20"/>
        </w:rPr>
        <w:tab/>
      </w:r>
      <w:r>
        <w:rPr>
          <w:rFonts w:ascii="Symbol" w:eastAsia="Symbol" w:hAnsi="Symbol" w:cs="Symbol"/>
          <w:bCs/>
          <w:sz w:val="20"/>
          <w:szCs w:val="20"/>
        </w:rPr>
        <w:t></w:t>
      </w:r>
      <w:r>
        <w:rPr>
          <w:rFonts w:ascii="Verdana" w:eastAsia="Symbol" w:hAnsi="Verdana" w:cs="Arial"/>
          <w:bCs/>
          <w:sz w:val="20"/>
          <w:szCs w:val="20"/>
        </w:rPr>
        <w:t xml:space="preserve"> nie dotyczy  </w:t>
      </w:r>
    </w:p>
    <w:p w14:paraId="64D406C6" w14:textId="77777777" w:rsidR="00AB54EF" w:rsidRDefault="00AB54EF" w:rsidP="00F9237F">
      <w:pPr>
        <w:widowControl w:val="0"/>
        <w:autoSpaceDE w:val="0"/>
        <w:spacing w:line="276" w:lineRule="auto"/>
      </w:pPr>
      <w:r>
        <w:rPr>
          <w:rFonts w:ascii="Verdana" w:eastAsia="Symbol" w:hAnsi="Verdana" w:cs="Arial"/>
          <w:bCs/>
          <w:sz w:val="20"/>
          <w:szCs w:val="20"/>
        </w:rPr>
        <w:t>stopień …………………………..………   symbol …………………………..………….</w:t>
      </w:r>
    </w:p>
    <w:p w14:paraId="7B253B36" w14:textId="77777777" w:rsidR="00F9237F" w:rsidRDefault="00F9237F" w:rsidP="005437C2">
      <w:pPr>
        <w:widowControl w:val="0"/>
        <w:autoSpaceDE w:val="0"/>
        <w:autoSpaceDN w:val="0"/>
        <w:adjustRightInd w:val="0"/>
        <w:rPr>
          <w:rFonts w:ascii="Verdana" w:eastAsia="Calibri" w:hAnsi="Verdana" w:cs="Arial"/>
          <w:bCs/>
          <w:sz w:val="16"/>
          <w:szCs w:val="18"/>
        </w:rPr>
      </w:pPr>
    </w:p>
    <w:p w14:paraId="3514D1D1" w14:textId="77777777" w:rsidR="005437C2" w:rsidRPr="005437C2" w:rsidRDefault="005437C2" w:rsidP="005437C2">
      <w:pPr>
        <w:widowControl w:val="0"/>
        <w:autoSpaceDE w:val="0"/>
        <w:autoSpaceDN w:val="0"/>
        <w:adjustRightInd w:val="0"/>
        <w:rPr>
          <w:rFonts w:ascii="Verdana" w:eastAsia="Calibri" w:hAnsi="Verdana" w:cs="Arial"/>
          <w:bCs/>
          <w:sz w:val="16"/>
          <w:szCs w:val="18"/>
        </w:rPr>
      </w:pPr>
      <w:r w:rsidRPr="005437C2">
        <w:rPr>
          <w:rFonts w:ascii="Verdana" w:eastAsia="Calibri" w:hAnsi="Verdana" w:cs="Arial"/>
          <w:bCs/>
          <w:sz w:val="16"/>
          <w:szCs w:val="18"/>
        </w:rPr>
        <w:t>Do podania załączam:</w:t>
      </w:r>
    </w:p>
    <w:p w14:paraId="7AC20A60" w14:textId="77777777" w:rsidR="005437C2" w:rsidRPr="005437C2" w:rsidRDefault="005437C2" w:rsidP="005437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6"/>
          <w:szCs w:val="18"/>
        </w:rPr>
      </w:pPr>
      <w:r w:rsidRPr="005437C2">
        <w:rPr>
          <w:rFonts w:ascii="Verdana" w:eastAsia="Calibri" w:hAnsi="Verdana" w:cs="Arial"/>
          <w:sz w:val="16"/>
          <w:szCs w:val="18"/>
        </w:rPr>
        <w:t>Kserokopia  dyplomu ukończenia studiów – pierwszego lub drugiego stopnia (oryginał do wglądu)</w:t>
      </w:r>
    </w:p>
    <w:p w14:paraId="011501B6" w14:textId="77777777" w:rsidR="005437C2" w:rsidRPr="005437C2" w:rsidRDefault="005437C2" w:rsidP="005437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6"/>
          <w:szCs w:val="18"/>
        </w:rPr>
      </w:pPr>
      <w:r w:rsidRPr="005437C2">
        <w:rPr>
          <w:rFonts w:ascii="Verdana" w:eastAsia="Calibri" w:hAnsi="Verdana" w:cs="Arial"/>
          <w:sz w:val="16"/>
          <w:szCs w:val="18"/>
        </w:rPr>
        <w:t>Dwie fotografie – dowodowe (format</w:t>
      </w:r>
      <w:r w:rsidRPr="005437C2">
        <w:rPr>
          <w:rFonts w:ascii="Verdana" w:eastAsia="Calibri" w:hAnsi="Verdana" w:cs="Arial"/>
          <w:noProof/>
          <w:sz w:val="16"/>
          <w:szCs w:val="18"/>
        </w:rPr>
        <w:t xml:space="preserve"> 3,5 x 4,5</w:t>
      </w:r>
      <w:r w:rsidRPr="005437C2">
        <w:rPr>
          <w:rFonts w:ascii="Verdana" w:eastAsia="Calibri" w:hAnsi="Verdana" w:cs="Arial"/>
          <w:sz w:val="16"/>
          <w:szCs w:val="18"/>
        </w:rPr>
        <w:t xml:space="preserve"> cm)</w:t>
      </w:r>
    </w:p>
    <w:p w14:paraId="1DEF47E9" w14:textId="77777777" w:rsidR="005437C2" w:rsidRPr="005437C2" w:rsidRDefault="0044220F" w:rsidP="005437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noProof/>
          <w:sz w:val="16"/>
          <w:szCs w:val="18"/>
        </w:rPr>
      </w:pPr>
      <w:r>
        <w:rPr>
          <w:rFonts w:ascii="Verdana" w:eastAsia="Calibri" w:hAnsi="Verdana" w:cs="Arial"/>
          <w:sz w:val="16"/>
          <w:szCs w:val="18"/>
        </w:rPr>
        <w:t>Dowód osobisty do wglądu</w:t>
      </w:r>
    </w:p>
    <w:p w14:paraId="489C78D1" w14:textId="77777777" w:rsidR="00E53FDC" w:rsidRDefault="00E53FDC" w:rsidP="00E53FD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6"/>
          <w:szCs w:val="18"/>
        </w:rPr>
      </w:pPr>
      <w:r>
        <w:rPr>
          <w:rFonts w:ascii="Verdana" w:eastAsia="Calibri" w:hAnsi="Verdana" w:cs="Arial"/>
          <w:sz w:val="16"/>
          <w:szCs w:val="18"/>
        </w:rPr>
        <w:t>Dowód wpłaty na konto u</w:t>
      </w:r>
      <w:r w:rsidRPr="005437C2">
        <w:rPr>
          <w:rFonts w:ascii="Verdana" w:eastAsia="Calibri" w:hAnsi="Verdana" w:cs="Arial"/>
          <w:sz w:val="16"/>
          <w:szCs w:val="18"/>
        </w:rPr>
        <w:t>czelni wymaganej opłaty</w:t>
      </w:r>
    </w:p>
    <w:p w14:paraId="7FA6703C" w14:textId="77777777" w:rsidR="005437C2" w:rsidRPr="005437C2" w:rsidRDefault="005437C2" w:rsidP="005437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6"/>
          <w:szCs w:val="18"/>
        </w:rPr>
      </w:pPr>
      <w:r w:rsidRPr="005437C2">
        <w:rPr>
          <w:rFonts w:ascii="Verdana" w:eastAsia="Calibri" w:hAnsi="Verdana" w:cs="Arial"/>
          <w:sz w:val="16"/>
          <w:szCs w:val="18"/>
        </w:rPr>
        <w:t>Oświadczenie o zapoznaniu się z regulaminami</w:t>
      </w:r>
    </w:p>
    <w:p w14:paraId="19E324CC" w14:textId="49DBE072" w:rsidR="00E53FDC" w:rsidRDefault="00E53FDC" w:rsidP="005437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6"/>
          <w:szCs w:val="18"/>
        </w:rPr>
      </w:pPr>
      <w:r>
        <w:rPr>
          <w:rFonts w:ascii="Verdana" w:eastAsia="Calibri" w:hAnsi="Verdana" w:cs="Arial"/>
          <w:sz w:val="16"/>
          <w:szCs w:val="18"/>
        </w:rPr>
        <w:t>Zgoda na przetwarzanie danych osobowych</w:t>
      </w:r>
    </w:p>
    <w:p w14:paraId="3A076C8B" w14:textId="575C6ED4" w:rsidR="00E53FDC" w:rsidRDefault="00E53FDC" w:rsidP="005437C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Arial"/>
          <w:sz w:val="16"/>
          <w:szCs w:val="18"/>
        </w:rPr>
      </w:pPr>
      <w:r>
        <w:rPr>
          <w:rFonts w:ascii="Verdana" w:eastAsia="Calibri" w:hAnsi="Verdana" w:cs="Arial"/>
          <w:sz w:val="16"/>
          <w:szCs w:val="18"/>
        </w:rPr>
        <w:t>Ankieta kandydata na studia podyplomowe</w:t>
      </w:r>
    </w:p>
    <w:p w14:paraId="62148116" w14:textId="77777777" w:rsidR="00AB54EF" w:rsidRDefault="00AB54EF" w:rsidP="00AB54EF">
      <w:pPr>
        <w:widowControl w:val="0"/>
        <w:autoSpaceDE w:val="0"/>
        <w:ind w:left="720"/>
        <w:rPr>
          <w:rFonts w:ascii="Verdana" w:eastAsia="Calibri" w:hAnsi="Verdana" w:cs="Arial"/>
          <w:color w:val="FF0000"/>
          <w:sz w:val="16"/>
          <w:szCs w:val="16"/>
        </w:rPr>
      </w:pPr>
    </w:p>
    <w:p w14:paraId="47A9127E" w14:textId="77777777" w:rsidR="00AB54EF" w:rsidRDefault="00AB54EF" w:rsidP="00AB54EF">
      <w:pPr>
        <w:widowControl w:val="0"/>
        <w:autoSpaceDE w:val="0"/>
        <w:jc w:val="center"/>
      </w:pPr>
      <w:r>
        <w:rPr>
          <w:rFonts w:ascii="Verdana" w:hAnsi="Verdana" w:cs="Verdana"/>
          <w:b/>
          <w:bCs/>
          <w:sz w:val="16"/>
          <w:szCs w:val="16"/>
        </w:rPr>
        <w:t>OŚWIADCZENIA</w:t>
      </w:r>
    </w:p>
    <w:p w14:paraId="3C373C06" w14:textId="77777777" w:rsidR="00AB54EF" w:rsidRDefault="00AB54EF" w:rsidP="00AB54EF">
      <w:pPr>
        <w:widowControl w:val="0"/>
        <w:autoSpaceDE w:val="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2E067A43" w14:textId="77777777" w:rsidR="00AB54EF" w:rsidRDefault="00AB54EF" w:rsidP="00F9237F">
      <w:pPr>
        <w:widowControl w:val="0"/>
        <w:numPr>
          <w:ilvl w:val="0"/>
          <w:numId w:val="9"/>
        </w:numPr>
        <w:suppressAutoHyphens/>
        <w:autoSpaceDE w:val="0"/>
        <w:jc w:val="both"/>
      </w:pPr>
      <w:r>
        <w:rPr>
          <w:rFonts w:ascii="Verdana" w:hAnsi="Verdana" w:cs="Verdana"/>
          <w:sz w:val="16"/>
          <w:szCs w:val="16"/>
        </w:rPr>
        <w:t>Potwierdzam prawidłowość danych zawartych w podaniu własnoręcznym podpisem</w:t>
      </w:r>
    </w:p>
    <w:p w14:paraId="498D2C23" w14:textId="77777777" w:rsidR="00AB54EF" w:rsidRDefault="00AB54EF" w:rsidP="00F9237F">
      <w:pPr>
        <w:numPr>
          <w:ilvl w:val="0"/>
          <w:numId w:val="9"/>
        </w:numPr>
        <w:suppressAutoHyphens/>
        <w:ind w:left="714" w:hanging="357"/>
        <w:jc w:val="both"/>
      </w:pPr>
      <w:r>
        <w:rPr>
          <w:rFonts w:ascii="Verdana" w:hAnsi="Verdana" w:cs="Arial"/>
          <w:bCs/>
          <w:sz w:val="16"/>
          <w:szCs w:val="16"/>
        </w:rPr>
        <w:t>Oświadczam, że zapoznałem/</w:t>
      </w:r>
      <w:proofErr w:type="spellStart"/>
      <w:r>
        <w:rPr>
          <w:rFonts w:ascii="Verdana" w:hAnsi="Verdana" w:cs="Arial"/>
          <w:bCs/>
          <w:sz w:val="16"/>
          <w:szCs w:val="16"/>
        </w:rPr>
        <w:t>am</w:t>
      </w:r>
      <w:proofErr w:type="spellEnd"/>
      <w:r>
        <w:rPr>
          <w:rFonts w:ascii="Verdana" w:hAnsi="Verdana" w:cs="Arial"/>
          <w:bCs/>
          <w:sz w:val="16"/>
          <w:szCs w:val="16"/>
        </w:rPr>
        <w:t xml:space="preserve"> się z warunkami i trybem rekrutacji na studia</w:t>
      </w:r>
    </w:p>
    <w:p w14:paraId="47E325B6" w14:textId="24249146" w:rsidR="00AB54EF" w:rsidRDefault="00AB54EF" w:rsidP="00F9237F">
      <w:pPr>
        <w:numPr>
          <w:ilvl w:val="0"/>
          <w:numId w:val="9"/>
        </w:numPr>
        <w:suppressAutoHyphens/>
        <w:ind w:left="714" w:hanging="357"/>
        <w:jc w:val="both"/>
        <w:textAlignment w:val="baseline"/>
      </w:pPr>
      <w:r>
        <w:rPr>
          <w:rFonts w:ascii="Verdana" w:hAnsi="Verdana" w:cs="Verdana"/>
          <w:color w:val="000000"/>
          <w:sz w:val="16"/>
          <w:szCs w:val="16"/>
        </w:rPr>
        <w:t xml:space="preserve">Wyrażam zgodę na przetwarzanie moich danych osobowych podanych w powyższym formularzu zgodnie </w:t>
      </w:r>
      <w:r w:rsidR="00F9237F"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t>z ustawą o ochronie danych osobowych przez Wyższą Szkołę Techniczną w Katowicach. Podanie danych jest dobrowolne. Jednocześnie oświadczam, że zostałem/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poinformowany /a, o przysługującym mi prawie dostępu do swoich danych, możliwości ich poprawiania, żądania zaprzestania ich przetwarzania. Administratorem danych osobowych jest Wyższa Szkoła Techniczna w Katowicach z siedzibą przy </w:t>
      </w:r>
      <w:r w:rsidR="00F9237F"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t>ul. Rolnej 43, 40-555 Katowice.</w:t>
      </w:r>
      <w:r>
        <w:rPr>
          <w:rFonts w:ascii="Verdana" w:hAnsi="Verdana" w:cs="Verdana"/>
          <w:color w:val="000000"/>
          <w:sz w:val="16"/>
          <w:szCs w:val="16"/>
        </w:rPr>
        <w:br/>
        <w:t xml:space="preserve">Wyrażam zgodę na powierzenie moich danych osobowych podanych w powyższym formularzu zgodnie </w:t>
      </w:r>
      <w:r w:rsidR="00F9237F"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t xml:space="preserve">z ustawą o ochronie danych osobowych podmiotom zewnętrznym realizującym zadania zgodnie </w:t>
      </w:r>
      <w:r w:rsidR="00F9237F"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t>z obowiązującymi standardami Wyższej Szkoły Technicznej w Katowicach z siedzibą przy ul. Rolnej 43, 4</w:t>
      </w:r>
      <w:r w:rsidR="00F9237F">
        <w:rPr>
          <w:rFonts w:ascii="Verdana" w:hAnsi="Verdana" w:cs="Verdana"/>
          <w:color w:val="000000"/>
          <w:sz w:val="16"/>
          <w:szCs w:val="16"/>
        </w:rPr>
        <w:br/>
      </w:r>
      <w:r>
        <w:rPr>
          <w:rFonts w:ascii="Verdana" w:hAnsi="Verdana" w:cs="Verdana"/>
          <w:color w:val="000000"/>
          <w:sz w:val="16"/>
          <w:szCs w:val="16"/>
        </w:rPr>
        <w:t>0-555 Katowice. Podanie danych jest dobrowolne. Jednocześnie oświadczam, że zostałem /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am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poinformowany /a, o przysługującym mi prawie dostępu do swoich danych, możliwości ich poprawiania, żądania zaprzestania ich przetwarzania.</w:t>
      </w:r>
    </w:p>
    <w:p w14:paraId="702A9FA4" w14:textId="77777777" w:rsidR="00AB54EF" w:rsidRPr="00D01F82" w:rsidRDefault="00AB54EF" w:rsidP="00F9237F">
      <w:pPr>
        <w:spacing w:before="120" w:after="150"/>
        <w:textAlignment w:val="baseline"/>
      </w:pPr>
    </w:p>
    <w:p w14:paraId="2E3B3F54" w14:textId="77777777" w:rsidR="00AB54EF" w:rsidRDefault="00AB54EF" w:rsidP="00AB54EF">
      <w:pPr>
        <w:widowControl w:val="0"/>
        <w:autoSpaceDE w:val="0"/>
      </w:pPr>
      <w:r>
        <w:rPr>
          <w:rFonts w:ascii="Verdana" w:hAnsi="Verdana" w:cs="Verdana"/>
          <w:color w:val="000000"/>
          <w:sz w:val="16"/>
          <w:szCs w:val="16"/>
        </w:rPr>
        <w:t>Katowice, dnia.........................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 xml:space="preserve">                                        ……………………………………………………………………….</w:t>
      </w:r>
    </w:p>
    <w:p w14:paraId="31F950F5" w14:textId="77777777" w:rsidR="00AB54EF" w:rsidRDefault="00AB54EF" w:rsidP="00AB54EF">
      <w:pPr>
        <w:widowControl w:val="0"/>
        <w:autoSpaceDE w:val="0"/>
        <w:ind w:left="7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Verdana" w:hAnsi="Verdana" w:cs="Verdana"/>
          <w:color w:val="000000"/>
          <w:sz w:val="16"/>
          <w:szCs w:val="16"/>
        </w:rPr>
        <w:t>/podpis kandydata/</w:t>
      </w:r>
    </w:p>
    <w:p w14:paraId="44A39FDE" w14:textId="77777777" w:rsidR="00AB54EF" w:rsidRDefault="00AB54EF" w:rsidP="00AB54EF">
      <w:pPr>
        <w:widowControl w:val="0"/>
        <w:autoSpaceDE w:val="0"/>
        <w:ind w:left="720"/>
      </w:pPr>
    </w:p>
    <w:p w14:paraId="5438F1D2" w14:textId="77777777" w:rsidR="00AB54EF" w:rsidRDefault="00AB54EF" w:rsidP="00F9237F">
      <w:pPr>
        <w:numPr>
          <w:ilvl w:val="0"/>
          <w:numId w:val="9"/>
        </w:numPr>
        <w:suppressAutoHyphens/>
        <w:jc w:val="both"/>
      </w:pP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Wyrażam zgodę na przetwarzanie moich danych osobowych zgodnie z ustawą o ochronie danych osobowych w celu przesyłania informacji handlowej drogą elektroniczną na podany w tym celu adres email lub numer telefonu komórkowego. Podanie danych osobowych jest dobrowolne. Jednocześnie oświadczam, że zostałem /</w:t>
      </w:r>
      <w:proofErr w:type="spellStart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>am</w:t>
      </w:r>
      <w:proofErr w:type="spellEnd"/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 poinformowany /a, o przysługującym mi prawie dostępu do swoich danych, możliwości ich poprawiania, żądania zaprzestania ich przetwarzania. Administratorem danych osobowych jest Wyższa Szkoła Techniczna w Katowicach z siedzibą przy ul. Rolnej 43, 40-555 Katowice.</w:t>
      </w:r>
    </w:p>
    <w:p w14:paraId="27A1EDE4" w14:textId="77777777" w:rsidR="00AB54EF" w:rsidRDefault="00AB54EF" w:rsidP="00AB54EF">
      <w:pPr>
        <w:widowControl w:val="0"/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7076973E" w14:textId="77777777" w:rsidR="00AB54EF" w:rsidRDefault="00AB54EF" w:rsidP="00AB54EF">
      <w:pPr>
        <w:widowControl w:val="0"/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0951731" w14:textId="77777777" w:rsidR="00AB54EF" w:rsidRDefault="00AB54EF" w:rsidP="00AB54EF">
      <w:pPr>
        <w:widowControl w:val="0"/>
        <w:autoSpaceDE w:val="0"/>
      </w:pPr>
      <w:r>
        <w:rPr>
          <w:rFonts w:ascii="Verdana" w:hAnsi="Verdana" w:cs="Verdana"/>
          <w:color w:val="000000"/>
          <w:sz w:val="16"/>
          <w:szCs w:val="16"/>
        </w:rPr>
        <w:t>Katowice, dnia.........................</w:t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ab/>
        <w:t>……………………………………………………………………….</w:t>
      </w:r>
    </w:p>
    <w:p w14:paraId="42A77B68" w14:textId="77777777" w:rsidR="00AB54EF" w:rsidRDefault="00AB54EF" w:rsidP="00AB54EF">
      <w:pPr>
        <w:widowControl w:val="0"/>
        <w:autoSpaceDE w:val="0"/>
        <w:ind w:left="6480" w:firstLine="720"/>
      </w:pPr>
      <w:r>
        <w:rPr>
          <w:rFonts w:ascii="Verdana" w:hAnsi="Verdana" w:cs="Verdana"/>
          <w:color w:val="000000"/>
          <w:sz w:val="16"/>
          <w:szCs w:val="16"/>
        </w:rPr>
        <w:t>/podpis kandydata/</w:t>
      </w:r>
    </w:p>
    <w:p w14:paraId="2E361EFF" w14:textId="77777777" w:rsidR="00AB54EF" w:rsidRDefault="00AB54EF" w:rsidP="00AB54EF">
      <w:pPr>
        <w:widowControl w:val="0"/>
        <w:autoSpaceDE w:val="0"/>
        <w:rPr>
          <w:rFonts w:ascii="Verdana" w:hAnsi="Verdana" w:cs="Verdana"/>
          <w:color w:val="000000"/>
          <w:sz w:val="16"/>
          <w:szCs w:val="16"/>
        </w:rPr>
      </w:pPr>
    </w:p>
    <w:p w14:paraId="6D4FEAC9" w14:textId="77777777" w:rsidR="00AB54EF" w:rsidRDefault="00AB54EF" w:rsidP="00AB54EF">
      <w:pPr>
        <w:widowControl w:val="0"/>
        <w:autoSpaceDE w:val="0"/>
        <w:rPr>
          <w:rFonts w:ascii="Verdana" w:hAnsi="Verdana" w:cs="Verdana"/>
          <w:color w:val="000000"/>
          <w:sz w:val="16"/>
          <w:szCs w:val="16"/>
        </w:rPr>
      </w:pPr>
    </w:p>
    <w:p w14:paraId="2DEF0C2B" w14:textId="77777777" w:rsidR="00AB54EF" w:rsidRDefault="00AB54EF" w:rsidP="00AB54EF">
      <w:pPr>
        <w:widowControl w:val="0"/>
        <w:autoSpaceDE w:val="0"/>
        <w:jc w:val="center"/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POTWIERDZENIE PRZYJĘCIA DOKUMENTÓW</w:t>
      </w:r>
    </w:p>
    <w:p w14:paraId="46B29DDF" w14:textId="77777777" w:rsidR="00AB54EF" w:rsidRDefault="00AB54EF" w:rsidP="00AB54EF">
      <w:pPr>
        <w:rPr>
          <w:rFonts w:ascii="Verdana" w:hAnsi="Verdana" w:cs="Arial"/>
          <w:b/>
          <w:bCs/>
          <w:color w:val="000000"/>
          <w:sz w:val="16"/>
          <w:szCs w:val="16"/>
        </w:rPr>
      </w:pPr>
    </w:p>
    <w:p w14:paraId="4D5F3C18" w14:textId="77777777" w:rsidR="00AB54EF" w:rsidRDefault="00AB54EF" w:rsidP="00AB54EF">
      <w:r>
        <w:rPr>
          <w:rFonts w:ascii="Verdana" w:hAnsi="Verdana" w:cs="Arial"/>
          <w:bCs/>
          <w:color w:val="000000"/>
          <w:sz w:val="16"/>
          <w:szCs w:val="16"/>
        </w:rPr>
        <w:t>Potwierdzam zgodność danych zawartych  w pkt. 1-3 oraz przyjęcie dokumentów dołączonych do podania.</w:t>
      </w:r>
    </w:p>
    <w:p w14:paraId="22E3D0CE" w14:textId="77777777" w:rsidR="00AB54EF" w:rsidRDefault="00AB54EF" w:rsidP="00AB54EF">
      <w:pPr>
        <w:rPr>
          <w:rFonts w:ascii="Verdana" w:hAnsi="Verdana" w:cs="Arial"/>
          <w:bCs/>
          <w:color w:val="000000"/>
          <w:sz w:val="16"/>
          <w:szCs w:val="16"/>
        </w:rPr>
      </w:pPr>
    </w:p>
    <w:p w14:paraId="5337D640" w14:textId="77777777" w:rsidR="00F9237F" w:rsidRDefault="00F9237F" w:rsidP="00AB54EF">
      <w:pPr>
        <w:rPr>
          <w:rFonts w:ascii="Verdana" w:hAnsi="Verdana" w:cs="Arial"/>
          <w:bCs/>
          <w:color w:val="000000"/>
          <w:sz w:val="16"/>
          <w:szCs w:val="16"/>
        </w:rPr>
      </w:pPr>
    </w:p>
    <w:p w14:paraId="022867A4" w14:textId="77777777" w:rsidR="00F9237F" w:rsidRDefault="00F9237F" w:rsidP="00AB54EF">
      <w:pPr>
        <w:rPr>
          <w:rFonts w:ascii="Verdana" w:hAnsi="Verdana" w:cs="Arial"/>
          <w:bCs/>
          <w:color w:val="000000"/>
          <w:sz w:val="16"/>
          <w:szCs w:val="16"/>
        </w:rPr>
      </w:pPr>
    </w:p>
    <w:p w14:paraId="18CE313A" w14:textId="77777777" w:rsidR="00AB54EF" w:rsidRDefault="00AB54EF" w:rsidP="00AB54EF">
      <w:pPr>
        <w:widowControl w:val="0"/>
        <w:autoSpaceDE w:val="0"/>
      </w:pPr>
      <w:r>
        <w:rPr>
          <w:rFonts w:ascii="Verdana" w:eastAsia="Calibri" w:hAnsi="Verdana" w:cs="Arial"/>
          <w:color w:val="000000"/>
          <w:sz w:val="16"/>
          <w:szCs w:val="16"/>
        </w:rPr>
        <w:t>Katowice, dnia.............................</w:t>
      </w:r>
      <w:r>
        <w:rPr>
          <w:rFonts w:ascii="Verdana" w:eastAsia="Calibri" w:hAnsi="Verdana" w:cs="Arial"/>
          <w:color w:val="000000"/>
          <w:sz w:val="16"/>
          <w:szCs w:val="16"/>
        </w:rPr>
        <w:tab/>
      </w:r>
      <w:r>
        <w:rPr>
          <w:rFonts w:ascii="Verdana" w:eastAsia="Calibri" w:hAnsi="Verdana" w:cs="Arial"/>
          <w:color w:val="000000"/>
          <w:sz w:val="16"/>
          <w:szCs w:val="16"/>
        </w:rPr>
        <w:tab/>
      </w:r>
      <w:r>
        <w:rPr>
          <w:rFonts w:ascii="Verdana" w:eastAsia="Calibri" w:hAnsi="Verdana" w:cs="Arial"/>
          <w:color w:val="000000"/>
          <w:sz w:val="16"/>
          <w:szCs w:val="16"/>
        </w:rPr>
        <w:tab/>
        <w:t xml:space="preserve">                               ……..………………………………………………………….</w:t>
      </w:r>
    </w:p>
    <w:p w14:paraId="616EDDED" w14:textId="20233802" w:rsidR="00AA31F0" w:rsidRPr="00F9237F" w:rsidRDefault="00AB54EF" w:rsidP="00F9237F">
      <w:pPr>
        <w:widowControl w:val="0"/>
        <w:autoSpaceDE w:val="0"/>
        <w:ind w:left="4320" w:firstLine="720"/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</w:t>
      </w:r>
      <w:r>
        <w:rPr>
          <w:rFonts w:ascii="Verdana" w:eastAsia="Calibri" w:hAnsi="Verdana" w:cs="Arial"/>
          <w:color w:val="000000"/>
          <w:sz w:val="16"/>
          <w:szCs w:val="16"/>
        </w:rPr>
        <w:t>/podpis osoby przyjmującej/</w:t>
      </w:r>
    </w:p>
    <w:sectPr w:rsidR="00AA31F0" w:rsidRPr="00F9237F" w:rsidSect="001F618A">
      <w:type w:val="continuous"/>
      <w:pgSz w:w="11900" w:h="16820"/>
      <w:pgMar w:top="567" w:right="1202" w:bottom="397" w:left="117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/>
        <w:sz w:val="16"/>
        <w:szCs w:val="16"/>
      </w:rPr>
    </w:lvl>
  </w:abstractNum>
  <w:abstractNum w:abstractNumId="3">
    <w:nsid w:val="00090174"/>
    <w:multiLevelType w:val="hybridMultilevel"/>
    <w:tmpl w:val="BE2C2832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509FB"/>
    <w:multiLevelType w:val="hybridMultilevel"/>
    <w:tmpl w:val="036CA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33A9"/>
    <w:multiLevelType w:val="hybridMultilevel"/>
    <w:tmpl w:val="20EC7A6C"/>
    <w:lvl w:ilvl="0" w:tplc="39F4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52CE7"/>
    <w:multiLevelType w:val="hybridMultilevel"/>
    <w:tmpl w:val="C7EAFFFC"/>
    <w:lvl w:ilvl="0" w:tplc="39F4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43520"/>
    <w:multiLevelType w:val="hybridMultilevel"/>
    <w:tmpl w:val="71D2FE42"/>
    <w:lvl w:ilvl="0" w:tplc="39F4A0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C7D92"/>
    <w:multiLevelType w:val="hybridMultilevel"/>
    <w:tmpl w:val="539C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D5518"/>
    <w:multiLevelType w:val="hybridMultilevel"/>
    <w:tmpl w:val="A74A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A31F0"/>
    <w:rsid w:val="000038DA"/>
    <w:rsid w:val="000305C8"/>
    <w:rsid w:val="00041BFC"/>
    <w:rsid w:val="000668D0"/>
    <w:rsid w:val="000C1806"/>
    <w:rsid w:val="000D09A9"/>
    <w:rsid w:val="000D4DCF"/>
    <w:rsid w:val="00101C96"/>
    <w:rsid w:val="00114CC9"/>
    <w:rsid w:val="00160ED0"/>
    <w:rsid w:val="001C6C00"/>
    <w:rsid w:val="001E3487"/>
    <w:rsid w:val="001E7AE7"/>
    <w:rsid w:val="001F618A"/>
    <w:rsid w:val="002312A1"/>
    <w:rsid w:val="0026774E"/>
    <w:rsid w:val="00284462"/>
    <w:rsid w:val="00294164"/>
    <w:rsid w:val="002A3427"/>
    <w:rsid w:val="002F47F5"/>
    <w:rsid w:val="003108B6"/>
    <w:rsid w:val="00316620"/>
    <w:rsid w:val="0032345A"/>
    <w:rsid w:val="00357DE4"/>
    <w:rsid w:val="003839FB"/>
    <w:rsid w:val="003D7E60"/>
    <w:rsid w:val="00415217"/>
    <w:rsid w:val="0044220F"/>
    <w:rsid w:val="004B75FC"/>
    <w:rsid w:val="004B7B74"/>
    <w:rsid w:val="00515B08"/>
    <w:rsid w:val="00517B97"/>
    <w:rsid w:val="00532D87"/>
    <w:rsid w:val="005437C2"/>
    <w:rsid w:val="0054559B"/>
    <w:rsid w:val="00615DA6"/>
    <w:rsid w:val="006269D7"/>
    <w:rsid w:val="00672B5E"/>
    <w:rsid w:val="006A73E8"/>
    <w:rsid w:val="006F337B"/>
    <w:rsid w:val="00733A0A"/>
    <w:rsid w:val="00745417"/>
    <w:rsid w:val="007D5084"/>
    <w:rsid w:val="007F38BE"/>
    <w:rsid w:val="008C206D"/>
    <w:rsid w:val="008C418F"/>
    <w:rsid w:val="008D6978"/>
    <w:rsid w:val="008E1BEE"/>
    <w:rsid w:val="00912E5D"/>
    <w:rsid w:val="009A011A"/>
    <w:rsid w:val="009F631A"/>
    <w:rsid w:val="00A128E8"/>
    <w:rsid w:val="00A54F86"/>
    <w:rsid w:val="00A9442E"/>
    <w:rsid w:val="00AA31F0"/>
    <w:rsid w:val="00AB54EF"/>
    <w:rsid w:val="00B441ED"/>
    <w:rsid w:val="00B73A83"/>
    <w:rsid w:val="00C54EF0"/>
    <w:rsid w:val="00C64F0C"/>
    <w:rsid w:val="00C95823"/>
    <w:rsid w:val="00CF4076"/>
    <w:rsid w:val="00D34BA8"/>
    <w:rsid w:val="00D54554"/>
    <w:rsid w:val="00DC1148"/>
    <w:rsid w:val="00DD1E6A"/>
    <w:rsid w:val="00E53FDC"/>
    <w:rsid w:val="00E71F1B"/>
    <w:rsid w:val="00E76C61"/>
    <w:rsid w:val="00F02503"/>
    <w:rsid w:val="00F400A3"/>
    <w:rsid w:val="00F54CFD"/>
    <w:rsid w:val="00F629D6"/>
    <w:rsid w:val="00F9237F"/>
    <w:rsid w:val="00FB0FD1"/>
    <w:rsid w:val="00FB4F7C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C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75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D09A9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rsid w:val="0091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5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894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do Rektora Wyższej Szkoły Technicznej w Katowicach</vt:lpstr>
    </vt:vector>
  </TitlesOfParts>
  <Company>Wyższa Szkoła Techniczna w Katowicach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do Rektora Wyższej Szkoły Technicznej w Katowicach</dc:title>
  <dc:creator>Rww6</dc:creator>
  <cp:lastModifiedBy>wst</cp:lastModifiedBy>
  <cp:revision>13</cp:revision>
  <cp:lastPrinted>2012-01-11T12:23:00Z</cp:lastPrinted>
  <dcterms:created xsi:type="dcterms:W3CDTF">2019-07-09T08:26:00Z</dcterms:created>
  <dcterms:modified xsi:type="dcterms:W3CDTF">2019-07-23T13:48:00Z</dcterms:modified>
</cp:coreProperties>
</file>